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Pr="00655535" w:rsidRDefault="004A0047" w:rsidP="00FF31F1">
      <w:pPr>
        <w:jc w:val="center"/>
        <w:rPr>
          <w:rFonts w:asciiTheme="minorHAnsi" w:hAnsiTheme="minorHAnsi" w:cstheme="minorHAnsi"/>
          <w:sz w:val="28"/>
          <w:szCs w:val="28"/>
          <w:u w:val="single"/>
        </w:rPr>
      </w:pPr>
      <w:r w:rsidRPr="00655535">
        <w:rPr>
          <w:rFonts w:asciiTheme="minorHAnsi" w:eastAsia="Cabin" w:hAnsiTheme="minorHAnsi" w:cstheme="minorHAnsi"/>
          <w:b/>
          <w:bCs/>
          <w:sz w:val="28"/>
          <w:szCs w:val="28"/>
          <w:u w:val="single"/>
        </w:rPr>
        <w:t xml:space="preserve">Ecology </w:t>
      </w:r>
      <w:r w:rsidR="00FF31F1" w:rsidRPr="00655535">
        <w:rPr>
          <w:rFonts w:asciiTheme="minorHAnsi" w:eastAsia="Cabin" w:hAnsiTheme="minorHAnsi" w:cstheme="minorHAnsi"/>
          <w:b/>
          <w:bCs/>
          <w:sz w:val="28"/>
          <w:szCs w:val="28"/>
          <w:u w:val="single"/>
        </w:rPr>
        <w:t xml:space="preserve">Unit </w:t>
      </w:r>
      <w:r>
        <w:rPr>
          <w:rFonts w:asciiTheme="minorHAnsi" w:eastAsia="Cabin" w:hAnsiTheme="minorHAnsi" w:cstheme="minorHAnsi"/>
          <w:b/>
          <w:bCs/>
          <w:sz w:val="28"/>
          <w:szCs w:val="28"/>
          <w:u w:val="single"/>
        </w:rPr>
        <w:t>–</w:t>
      </w:r>
      <w:r w:rsidRPr="00655535">
        <w:rPr>
          <w:rFonts w:asciiTheme="minorHAnsi" w:eastAsia="Cabin" w:hAnsiTheme="minorHAnsi" w:cstheme="minorHAnsi"/>
          <w:b/>
          <w:bCs/>
          <w:sz w:val="28"/>
          <w:szCs w:val="28"/>
          <w:u w:val="single"/>
        </w:rPr>
        <w:t xml:space="preserve"> </w:t>
      </w:r>
      <w:r w:rsidR="008E171F">
        <w:rPr>
          <w:rFonts w:asciiTheme="minorHAnsi" w:eastAsia="Cabin" w:hAnsiTheme="minorHAnsi" w:cstheme="minorHAnsi"/>
          <w:b/>
          <w:bCs/>
          <w:sz w:val="28"/>
          <w:szCs w:val="28"/>
          <w:u w:val="single"/>
        </w:rPr>
        <w:t>Population Ecology</w:t>
      </w:r>
      <w:r>
        <w:rPr>
          <w:rFonts w:asciiTheme="minorHAnsi" w:eastAsia="Cabin" w:hAnsiTheme="minorHAnsi" w:cstheme="minorHAnsi"/>
          <w:b/>
          <w:bCs/>
          <w:sz w:val="28"/>
          <w:szCs w:val="28"/>
          <w:u w:val="single"/>
        </w:rPr>
        <w:t>: Pre-discussion activities</w:t>
      </w:r>
    </w:p>
    <w:p w:rsidR="00A77B3E" w:rsidRPr="00655535" w:rsidRDefault="00655535">
      <w:pPr>
        <w:pStyle w:val="Heading1"/>
        <w:rPr>
          <w:rFonts w:asciiTheme="minorHAnsi" w:eastAsia="Cabin" w:hAnsiTheme="minorHAnsi" w:cstheme="minorHAnsi"/>
          <w:sz w:val="28"/>
          <w:szCs w:val="28"/>
          <w:u w:val="single"/>
        </w:rPr>
      </w:pPr>
      <w:bookmarkStart w:id="0" w:name="h.hn5n1t2th3bu"/>
      <w:bookmarkEnd w:id="0"/>
      <w:r w:rsidRPr="00655535">
        <w:rPr>
          <w:rFonts w:asciiTheme="minorHAnsi" w:eastAsia="Cabin" w:hAnsiTheme="minorHAnsi" w:cstheme="minorHAnsi"/>
          <w:sz w:val="28"/>
          <w:szCs w:val="28"/>
          <w:u w:val="single"/>
        </w:rPr>
        <w:t>Instructions</w:t>
      </w:r>
      <w:r w:rsidR="004A0047" w:rsidRPr="00655535">
        <w:rPr>
          <w:rFonts w:asciiTheme="minorHAnsi" w:eastAsia="Cabin" w:hAnsiTheme="minorHAnsi" w:cstheme="minorHAnsi"/>
          <w:sz w:val="28"/>
          <w:szCs w:val="28"/>
          <w:u w:val="single"/>
        </w:rPr>
        <w:t xml:space="preserve">  </w:t>
      </w:r>
    </w:p>
    <w:p w:rsidR="00655535" w:rsidRDefault="00655535">
      <w:pPr>
        <w:numPr>
          <w:ilvl w:val="0"/>
          <w:numId w:val="1"/>
        </w:numPr>
        <w:tabs>
          <w:tab w:val="num" w:pos="720"/>
        </w:tabs>
        <w:spacing w:line="240" w:lineRule="auto"/>
        <w:rPr>
          <w:rFonts w:asciiTheme="minorHAnsi" w:eastAsia="Cabin" w:hAnsiTheme="minorHAnsi" w:cstheme="minorHAnsi"/>
          <w:sz w:val="28"/>
          <w:szCs w:val="28"/>
        </w:rPr>
      </w:pPr>
      <w:r>
        <w:rPr>
          <w:rFonts w:asciiTheme="minorHAnsi" w:eastAsia="Cabin" w:hAnsiTheme="minorHAnsi" w:cstheme="minorHAnsi"/>
          <w:sz w:val="28"/>
          <w:szCs w:val="28"/>
        </w:rPr>
        <w:t>Complete the Textbook Reading.</w:t>
      </w:r>
    </w:p>
    <w:p w:rsidR="00655535" w:rsidRDefault="00655535">
      <w:pPr>
        <w:numPr>
          <w:ilvl w:val="0"/>
          <w:numId w:val="1"/>
        </w:numPr>
        <w:tabs>
          <w:tab w:val="num" w:pos="720"/>
        </w:tabs>
        <w:spacing w:line="240" w:lineRule="auto"/>
        <w:rPr>
          <w:rFonts w:asciiTheme="minorHAnsi" w:eastAsia="Cabin" w:hAnsiTheme="minorHAnsi" w:cstheme="minorHAnsi"/>
          <w:sz w:val="28"/>
          <w:szCs w:val="28"/>
        </w:rPr>
      </w:pPr>
      <w:r>
        <w:rPr>
          <w:rFonts w:asciiTheme="minorHAnsi" w:eastAsia="Cabin" w:hAnsiTheme="minorHAnsi" w:cstheme="minorHAnsi"/>
          <w:sz w:val="28"/>
          <w:szCs w:val="28"/>
        </w:rPr>
        <w:t>Complete the reading guide.</w:t>
      </w:r>
    </w:p>
    <w:p w:rsidR="00A77B3E" w:rsidRPr="00655535" w:rsidRDefault="004A0047">
      <w:pPr>
        <w:numPr>
          <w:ilvl w:val="0"/>
          <w:numId w:val="1"/>
        </w:numPr>
        <w:tabs>
          <w:tab w:val="num" w:pos="720"/>
        </w:tabs>
        <w:spacing w:line="240" w:lineRule="auto"/>
        <w:rPr>
          <w:rFonts w:asciiTheme="minorHAnsi" w:eastAsia="Cabin" w:hAnsiTheme="minorHAnsi" w:cstheme="minorHAnsi"/>
          <w:sz w:val="28"/>
          <w:szCs w:val="28"/>
        </w:rPr>
      </w:pPr>
      <w:r w:rsidRPr="00655535">
        <w:rPr>
          <w:rFonts w:asciiTheme="minorHAnsi" w:eastAsia="Cabin" w:hAnsiTheme="minorHAnsi" w:cstheme="minorHAnsi"/>
          <w:sz w:val="28"/>
          <w:szCs w:val="28"/>
        </w:rPr>
        <w:t xml:space="preserve">Open the </w:t>
      </w:r>
      <w:r w:rsidR="00906BD5">
        <w:rPr>
          <w:rFonts w:asciiTheme="minorHAnsi" w:eastAsia="Cabin" w:hAnsiTheme="minorHAnsi" w:cstheme="minorHAnsi"/>
          <w:sz w:val="28"/>
          <w:szCs w:val="28"/>
        </w:rPr>
        <w:t>Population Ecology</w:t>
      </w:r>
      <w:r w:rsidR="00655535">
        <w:rPr>
          <w:rFonts w:asciiTheme="minorHAnsi" w:eastAsia="Cabin" w:hAnsiTheme="minorHAnsi" w:cstheme="minorHAnsi"/>
          <w:sz w:val="28"/>
          <w:szCs w:val="28"/>
        </w:rPr>
        <w:t xml:space="preserve"> </w:t>
      </w:r>
      <w:r w:rsidRPr="00655535">
        <w:rPr>
          <w:rFonts w:asciiTheme="minorHAnsi" w:eastAsia="Cabin" w:hAnsiTheme="minorHAnsi" w:cstheme="minorHAnsi"/>
          <w:sz w:val="28"/>
          <w:szCs w:val="28"/>
        </w:rPr>
        <w:t>presentation.</w:t>
      </w:r>
    </w:p>
    <w:p w:rsidR="00A77B3E" w:rsidRPr="00655535" w:rsidRDefault="004A0047">
      <w:pPr>
        <w:numPr>
          <w:ilvl w:val="0"/>
          <w:numId w:val="1"/>
        </w:numPr>
        <w:tabs>
          <w:tab w:val="num" w:pos="720"/>
        </w:tabs>
        <w:spacing w:line="240" w:lineRule="auto"/>
        <w:rPr>
          <w:rFonts w:asciiTheme="minorHAnsi" w:eastAsia="Cabin" w:hAnsiTheme="minorHAnsi" w:cstheme="minorHAnsi"/>
          <w:sz w:val="28"/>
          <w:szCs w:val="28"/>
        </w:rPr>
      </w:pPr>
      <w:r w:rsidRPr="00655535">
        <w:rPr>
          <w:rFonts w:asciiTheme="minorHAnsi" w:eastAsia="Cabin" w:hAnsiTheme="minorHAnsi" w:cstheme="minorHAnsi"/>
          <w:sz w:val="28"/>
          <w:szCs w:val="28"/>
        </w:rPr>
        <w:t>Interact with it.</w:t>
      </w:r>
    </w:p>
    <w:p w:rsidR="00A77B3E" w:rsidRPr="00655535" w:rsidRDefault="004A0047">
      <w:pPr>
        <w:numPr>
          <w:ilvl w:val="0"/>
          <w:numId w:val="1"/>
        </w:numPr>
        <w:tabs>
          <w:tab w:val="num" w:pos="720"/>
        </w:tabs>
        <w:spacing w:line="240" w:lineRule="auto"/>
        <w:rPr>
          <w:rFonts w:asciiTheme="minorHAnsi" w:eastAsia="Cabin" w:hAnsiTheme="minorHAnsi" w:cstheme="minorHAnsi"/>
          <w:sz w:val="28"/>
          <w:szCs w:val="28"/>
        </w:rPr>
      </w:pPr>
      <w:r w:rsidRPr="00655535">
        <w:rPr>
          <w:rFonts w:asciiTheme="minorHAnsi" w:eastAsia="Cabin" w:hAnsiTheme="minorHAnsi" w:cstheme="minorHAnsi"/>
          <w:sz w:val="28"/>
          <w:szCs w:val="28"/>
        </w:rPr>
        <w:t>Feel free to view the “Supplementary Resources”.</w:t>
      </w:r>
    </w:p>
    <w:p w:rsidR="00A77B3E" w:rsidRPr="00655535" w:rsidRDefault="004A0047">
      <w:pPr>
        <w:numPr>
          <w:ilvl w:val="0"/>
          <w:numId w:val="1"/>
        </w:numPr>
        <w:tabs>
          <w:tab w:val="num" w:pos="720"/>
        </w:tabs>
        <w:rPr>
          <w:rFonts w:asciiTheme="minorHAnsi" w:eastAsia="Cabin" w:hAnsiTheme="minorHAnsi" w:cstheme="minorHAnsi"/>
          <w:sz w:val="28"/>
          <w:szCs w:val="28"/>
        </w:rPr>
      </w:pPr>
      <w:r w:rsidRPr="00655535">
        <w:rPr>
          <w:rFonts w:asciiTheme="minorHAnsi" w:eastAsia="Cabin" w:hAnsiTheme="minorHAnsi" w:cstheme="minorHAnsi"/>
          <w:sz w:val="28"/>
          <w:szCs w:val="28"/>
        </w:rPr>
        <w:t>Write down any questions that you have about the material.</w:t>
      </w:r>
    </w:p>
    <w:p w:rsidR="00A77B3E" w:rsidRPr="00655535" w:rsidRDefault="00A77B3E">
      <w:pPr>
        <w:rPr>
          <w:rFonts w:asciiTheme="minorHAnsi" w:eastAsia="Cabin" w:hAnsiTheme="minorHAnsi" w:cstheme="minorHAnsi"/>
          <w:b/>
          <w:bCs/>
          <w:sz w:val="28"/>
          <w:szCs w:val="28"/>
        </w:rPr>
      </w:pPr>
    </w:p>
    <w:p w:rsidR="00655535" w:rsidRDefault="00655535">
      <w:pPr>
        <w:pStyle w:val="Heading2"/>
        <w:rPr>
          <w:rFonts w:asciiTheme="minorHAnsi" w:eastAsia="Cabin" w:hAnsiTheme="minorHAnsi" w:cstheme="minorHAnsi"/>
          <w:b w:val="0"/>
        </w:rPr>
      </w:pPr>
      <w:bookmarkStart w:id="1" w:name="h.x1hufg3vwfc8"/>
      <w:bookmarkEnd w:id="1"/>
      <w:r>
        <w:rPr>
          <w:rFonts w:asciiTheme="minorHAnsi" w:eastAsia="Cabin" w:hAnsiTheme="minorHAnsi" w:cstheme="minorHAnsi"/>
          <w:u w:val="single"/>
        </w:rPr>
        <w:t>Textbook Reading</w:t>
      </w:r>
    </w:p>
    <w:p w:rsidR="00655535" w:rsidRDefault="00655535" w:rsidP="0065553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Chapter 5</w:t>
      </w:r>
      <w:r w:rsidR="00014C65">
        <w:rPr>
          <w:rFonts w:asciiTheme="minorHAnsi" w:hAnsiTheme="minorHAnsi" w:cstheme="minorHAnsi"/>
          <w:sz w:val="24"/>
          <w:szCs w:val="24"/>
        </w:rPr>
        <w:t>2</w:t>
      </w:r>
      <w:r>
        <w:rPr>
          <w:rFonts w:asciiTheme="minorHAnsi" w:hAnsiTheme="minorHAnsi" w:cstheme="minorHAnsi"/>
          <w:sz w:val="24"/>
          <w:szCs w:val="24"/>
        </w:rPr>
        <w:t>: Pages 11</w:t>
      </w:r>
      <w:r w:rsidR="00014C65">
        <w:rPr>
          <w:rFonts w:asciiTheme="minorHAnsi" w:hAnsiTheme="minorHAnsi" w:cstheme="minorHAnsi"/>
          <w:sz w:val="24"/>
          <w:szCs w:val="24"/>
        </w:rPr>
        <w:t>3</w:t>
      </w:r>
      <w:r>
        <w:rPr>
          <w:rFonts w:asciiTheme="minorHAnsi" w:hAnsiTheme="minorHAnsi" w:cstheme="minorHAnsi"/>
          <w:sz w:val="24"/>
          <w:szCs w:val="24"/>
        </w:rPr>
        <w:t>6 – 1</w:t>
      </w:r>
      <w:r w:rsidR="00014C65">
        <w:rPr>
          <w:rFonts w:asciiTheme="minorHAnsi" w:hAnsiTheme="minorHAnsi" w:cstheme="minorHAnsi"/>
          <w:sz w:val="24"/>
          <w:szCs w:val="24"/>
        </w:rPr>
        <w:t>158</w:t>
      </w:r>
    </w:p>
    <w:p w:rsidR="00655535" w:rsidRDefault="00655535" w:rsidP="00655535">
      <w:pPr>
        <w:rPr>
          <w:rFonts w:asciiTheme="minorHAnsi" w:hAnsiTheme="minorHAnsi" w:cstheme="minorHAnsi"/>
          <w:sz w:val="24"/>
          <w:szCs w:val="24"/>
        </w:rPr>
      </w:pPr>
    </w:p>
    <w:p w:rsidR="00655535" w:rsidRDefault="00655535" w:rsidP="00655535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Chapter 5</w:t>
      </w:r>
      <w:r w:rsidR="00107C26">
        <w:rPr>
          <w:rFonts w:asciiTheme="minorHAnsi" w:hAnsiTheme="minorHAnsi" w:cstheme="minorHAnsi"/>
          <w:b/>
          <w:sz w:val="28"/>
          <w:szCs w:val="28"/>
          <w:u w:val="single"/>
        </w:rPr>
        <w:t>2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– Reading Guide</w:t>
      </w:r>
    </w:p>
    <w:p w:rsidR="00655535" w:rsidRPr="00655535" w:rsidRDefault="00655535" w:rsidP="00655535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You can find a link to the reading guide on my website.  Click on the “AP Biology” tab and then click on the “Ecology Unit” tab. </w:t>
      </w:r>
    </w:p>
    <w:p w:rsidR="00A77B3E" w:rsidRDefault="00C57A49">
      <w:pPr>
        <w:pStyle w:val="Heading2"/>
        <w:rPr>
          <w:rFonts w:asciiTheme="minorHAnsi" w:eastAsia="Cabin" w:hAnsiTheme="minorHAnsi" w:cstheme="minorHAnsi"/>
        </w:rPr>
      </w:pPr>
      <w:r>
        <w:rPr>
          <w:rFonts w:asciiTheme="minorHAnsi" w:eastAsia="Cabin" w:hAnsiTheme="minorHAnsi" w:cstheme="minorHAnsi"/>
          <w:u w:val="single"/>
        </w:rPr>
        <w:t>Population Ecology</w:t>
      </w:r>
      <w:r w:rsidR="004A0047" w:rsidRPr="00655535">
        <w:rPr>
          <w:rFonts w:asciiTheme="minorHAnsi" w:eastAsia="Cabin" w:hAnsiTheme="minorHAnsi" w:cstheme="minorHAnsi"/>
          <w:u w:val="single"/>
        </w:rPr>
        <w:t xml:space="preserve"> Presentation</w:t>
      </w:r>
      <w:r w:rsidR="004A0047" w:rsidRPr="00655535">
        <w:rPr>
          <w:rFonts w:asciiTheme="minorHAnsi" w:eastAsia="Cabin" w:hAnsiTheme="minorHAnsi" w:cstheme="minorHAnsi"/>
        </w:rPr>
        <w:t xml:space="preserve"> </w:t>
      </w:r>
    </w:p>
    <w:p w:rsidR="00655535" w:rsidRPr="00655535" w:rsidRDefault="00655535" w:rsidP="00655535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You can find a link to the </w:t>
      </w:r>
      <w:r w:rsidR="00E037B7">
        <w:rPr>
          <w:rFonts w:asciiTheme="minorHAnsi" w:hAnsiTheme="minorHAnsi" w:cstheme="minorHAnsi"/>
          <w:sz w:val="24"/>
          <w:szCs w:val="24"/>
        </w:rPr>
        <w:t>presentation</w:t>
      </w:r>
      <w:r>
        <w:rPr>
          <w:rFonts w:asciiTheme="minorHAnsi" w:hAnsiTheme="minorHAnsi" w:cstheme="minorHAnsi"/>
          <w:sz w:val="24"/>
          <w:szCs w:val="24"/>
        </w:rPr>
        <w:t xml:space="preserve"> on my website.  Click on the “AP Biology” tab and then click on the “Ecology Unit” tab. </w:t>
      </w:r>
    </w:p>
    <w:p w:rsidR="00A77B3E" w:rsidRPr="00655535" w:rsidRDefault="00655535">
      <w:pPr>
        <w:pStyle w:val="Heading2"/>
        <w:rPr>
          <w:rFonts w:asciiTheme="minorHAnsi" w:eastAsia="Cabin" w:hAnsiTheme="minorHAnsi" w:cstheme="minorHAnsi"/>
          <w:u w:val="single"/>
        </w:rPr>
      </w:pPr>
      <w:bookmarkStart w:id="2" w:name="h.6vd3hbz75rbg"/>
      <w:bookmarkEnd w:id="2"/>
      <w:r w:rsidRPr="00655535">
        <w:rPr>
          <w:rFonts w:asciiTheme="minorHAnsi" w:eastAsia="Cabin" w:hAnsiTheme="minorHAnsi" w:cstheme="minorHAnsi"/>
          <w:u w:val="single"/>
        </w:rPr>
        <w:t>Supplementary Resources</w:t>
      </w:r>
    </w:p>
    <w:p w:rsidR="00A77B3E" w:rsidRPr="00B61D43" w:rsidRDefault="004A0047">
      <w:pPr>
        <w:pStyle w:val="Heading3"/>
        <w:rPr>
          <w:rFonts w:asciiTheme="minorHAnsi" w:eastAsia="Cabin" w:hAnsiTheme="minorHAnsi" w:cstheme="minorHAnsi"/>
          <w:color w:val="000000" w:themeColor="text1"/>
          <w:sz w:val="28"/>
          <w:szCs w:val="28"/>
        </w:rPr>
      </w:pPr>
      <w:bookmarkStart w:id="3" w:name="h.wzkwod864gw9"/>
      <w:bookmarkEnd w:id="3"/>
      <w:r w:rsidRPr="00B61D43">
        <w:rPr>
          <w:rFonts w:asciiTheme="minorHAnsi" w:eastAsia="Cabin" w:hAnsiTheme="minorHAnsi" w:cstheme="minorHAnsi"/>
          <w:color w:val="000000" w:themeColor="text1"/>
          <w:sz w:val="28"/>
          <w:szCs w:val="28"/>
        </w:rPr>
        <w:t>Videos by Paul Anderson:</w:t>
      </w:r>
    </w:p>
    <w:p w:rsidR="00A77B3E" w:rsidRDefault="004C501B">
      <w:pPr>
        <w:spacing w:line="240" w:lineRule="auto"/>
        <w:rPr>
          <w:rFonts w:asciiTheme="minorHAnsi" w:eastAsia="Cabin" w:hAnsiTheme="minorHAnsi" w:cstheme="minorHAnsi"/>
          <w:sz w:val="24"/>
          <w:szCs w:val="24"/>
        </w:rPr>
      </w:pPr>
      <w:hyperlink r:id="rId5" w:history="1">
        <w:r w:rsidR="00367C07" w:rsidRPr="00367C07">
          <w:rPr>
            <w:rStyle w:val="Hyperlink"/>
            <w:rFonts w:asciiTheme="minorHAnsi" w:eastAsia="Cabin" w:hAnsiTheme="minorHAnsi" w:cstheme="minorHAnsi"/>
            <w:sz w:val="24"/>
            <w:szCs w:val="24"/>
          </w:rPr>
          <w:t xml:space="preserve">R and K </w:t>
        </w:r>
        <w:proofErr w:type="gramStart"/>
        <w:r w:rsidR="00367C07" w:rsidRPr="00367C07">
          <w:rPr>
            <w:rStyle w:val="Hyperlink"/>
            <w:rFonts w:asciiTheme="minorHAnsi" w:eastAsia="Cabin" w:hAnsiTheme="minorHAnsi" w:cstheme="minorHAnsi"/>
            <w:sz w:val="24"/>
            <w:szCs w:val="24"/>
          </w:rPr>
          <w:t>Selection</w:t>
        </w:r>
        <w:proofErr w:type="gramEnd"/>
      </w:hyperlink>
    </w:p>
    <w:p w:rsidR="00367C07" w:rsidRPr="00655535" w:rsidRDefault="004C501B">
      <w:pPr>
        <w:spacing w:line="240" w:lineRule="auto"/>
        <w:rPr>
          <w:rFonts w:asciiTheme="minorHAnsi" w:eastAsia="Cabin" w:hAnsiTheme="minorHAnsi" w:cstheme="minorHAnsi"/>
          <w:sz w:val="24"/>
          <w:szCs w:val="24"/>
        </w:rPr>
      </w:pPr>
      <w:hyperlink r:id="rId6" w:history="1">
        <w:r w:rsidR="00367C07" w:rsidRPr="00367C07">
          <w:rPr>
            <w:rStyle w:val="Hyperlink"/>
            <w:rFonts w:asciiTheme="minorHAnsi" w:eastAsia="Cabin" w:hAnsiTheme="minorHAnsi" w:cstheme="minorHAnsi"/>
            <w:sz w:val="24"/>
            <w:szCs w:val="24"/>
          </w:rPr>
          <w:t>Communities</w:t>
        </w:r>
      </w:hyperlink>
    </w:p>
    <w:p w:rsidR="00655535" w:rsidRPr="00655535" w:rsidRDefault="00655535" w:rsidP="00655535">
      <w:pPr>
        <w:pStyle w:val="Heading3"/>
        <w:rPr>
          <w:rFonts w:asciiTheme="minorHAnsi" w:hAnsiTheme="minorHAnsi" w:cstheme="minorHAnsi"/>
          <w:color w:val="000000" w:themeColor="text1"/>
          <w:sz w:val="28"/>
          <w:szCs w:val="28"/>
        </w:rPr>
      </w:pPr>
      <w:proofErr w:type="spellStart"/>
      <w:r w:rsidRPr="00655535">
        <w:rPr>
          <w:rStyle w:val="c3"/>
          <w:rFonts w:asciiTheme="minorHAnsi" w:hAnsiTheme="minorHAnsi" w:cstheme="minorHAnsi"/>
          <w:color w:val="000000" w:themeColor="text1"/>
          <w:sz w:val="28"/>
          <w:szCs w:val="28"/>
        </w:rPr>
        <w:t>Crashcourse</w:t>
      </w:r>
      <w:proofErr w:type="spellEnd"/>
      <w:r w:rsidRPr="00655535">
        <w:rPr>
          <w:rStyle w:val="c3"/>
          <w:rFonts w:asciiTheme="minorHAnsi" w:hAnsiTheme="minorHAnsi" w:cstheme="minorHAnsi"/>
          <w:color w:val="000000" w:themeColor="text1"/>
          <w:sz w:val="28"/>
          <w:szCs w:val="28"/>
        </w:rPr>
        <w:t xml:space="preserve"> Biology Videos:</w:t>
      </w:r>
    </w:p>
    <w:p w:rsidR="00A77B3E" w:rsidRDefault="004C501B">
      <w:pPr>
        <w:rPr>
          <w:rFonts w:ascii="Cabin" w:eastAsia="Cabin" w:hAnsi="Cabin" w:cs="Cabin"/>
        </w:rPr>
      </w:pPr>
      <w:hyperlink r:id="rId7" w:history="1">
        <w:r w:rsidR="00862683" w:rsidRPr="00862683">
          <w:rPr>
            <w:rStyle w:val="Hyperlink"/>
            <w:rFonts w:ascii="Cabin" w:eastAsia="Cabin" w:hAnsi="Cabin" w:cs="Cabin"/>
          </w:rPr>
          <w:t>Population Ecology - The Texas Mosquito Mystery</w:t>
        </w:r>
      </w:hyperlink>
    </w:p>
    <w:p w:rsidR="00862683" w:rsidRDefault="004C501B">
      <w:pPr>
        <w:rPr>
          <w:rFonts w:ascii="Cabin" w:eastAsia="Cabin" w:hAnsi="Cabin" w:cs="Cabin"/>
        </w:rPr>
      </w:pPr>
      <w:hyperlink r:id="rId8" w:history="1">
        <w:r w:rsidR="00862683" w:rsidRPr="00862683">
          <w:rPr>
            <w:rStyle w:val="Hyperlink"/>
            <w:rFonts w:ascii="Cabin" w:eastAsia="Cabin" w:hAnsi="Cabin" w:cs="Cabin"/>
          </w:rPr>
          <w:t>Human Population Growth</w:t>
        </w:r>
      </w:hyperlink>
    </w:p>
    <w:sectPr w:rsidR="00862683" w:rsidSect="006878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bi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C71CF1D8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Cabin" w:eastAsia="Cabin" w:hAnsi="Cabin" w:cs="Cabin"/>
        <w:b/>
        <w:bCs/>
        <w:i w:val="0"/>
        <w:iCs w:val="0"/>
        <w:strike w:val="0"/>
        <w:color w:val="000000"/>
        <w:sz w:val="22"/>
        <w:szCs w:val="22"/>
        <w:u w:val="none"/>
      </w:rPr>
    </w:lvl>
    <w:lvl w:ilvl="1" w:tplc="715E7B7C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Cabin" w:eastAsia="Cabin" w:hAnsi="Cabin" w:cs="Cabin"/>
        <w:b/>
        <w:bCs/>
        <w:i w:val="0"/>
        <w:iCs w:val="0"/>
        <w:strike w:val="0"/>
        <w:color w:val="000000"/>
        <w:sz w:val="22"/>
        <w:szCs w:val="22"/>
        <w:u w:val="none"/>
      </w:rPr>
    </w:lvl>
    <w:lvl w:ilvl="2" w:tplc="B5BEA6A6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Cabin" w:eastAsia="Cabin" w:hAnsi="Cabin" w:cs="Cabin"/>
        <w:b/>
        <w:bCs/>
        <w:i w:val="0"/>
        <w:iCs w:val="0"/>
        <w:strike w:val="0"/>
        <w:color w:val="000000"/>
        <w:sz w:val="22"/>
        <w:szCs w:val="22"/>
        <w:u w:val="none"/>
      </w:rPr>
    </w:lvl>
    <w:lvl w:ilvl="3" w:tplc="A712D80E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Cabin" w:eastAsia="Cabin" w:hAnsi="Cabin" w:cs="Cabin"/>
        <w:b/>
        <w:bCs/>
        <w:i w:val="0"/>
        <w:iCs w:val="0"/>
        <w:strike w:val="0"/>
        <w:color w:val="000000"/>
        <w:sz w:val="22"/>
        <w:szCs w:val="22"/>
        <w:u w:val="none"/>
      </w:rPr>
    </w:lvl>
    <w:lvl w:ilvl="4" w:tplc="29703912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Cabin" w:eastAsia="Cabin" w:hAnsi="Cabin" w:cs="Cabin"/>
        <w:b/>
        <w:bCs/>
        <w:i w:val="0"/>
        <w:iCs w:val="0"/>
        <w:strike w:val="0"/>
        <w:color w:val="000000"/>
        <w:sz w:val="22"/>
        <w:szCs w:val="22"/>
        <w:u w:val="none"/>
      </w:rPr>
    </w:lvl>
    <w:lvl w:ilvl="5" w:tplc="C0561BE4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Cabin" w:eastAsia="Cabin" w:hAnsi="Cabin" w:cs="Cabin"/>
        <w:b/>
        <w:bCs/>
        <w:i w:val="0"/>
        <w:iCs w:val="0"/>
        <w:strike w:val="0"/>
        <w:color w:val="000000"/>
        <w:sz w:val="22"/>
        <w:szCs w:val="22"/>
        <w:u w:val="none"/>
      </w:rPr>
    </w:lvl>
    <w:lvl w:ilvl="6" w:tplc="5D9E10C4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Cabin" w:eastAsia="Cabin" w:hAnsi="Cabin" w:cs="Cabin"/>
        <w:b/>
        <w:bCs/>
        <w:i w:val="0"/>
        <w:iCs w:val="0"/>
        <w:strike w:val="0"/>
        <w:color w:val="000000"/>
        <w:sz w:val="22"/>
        <w:szCs w:val="22"/>
        <w:u w:val="none"/>
      </w:rPr>
    </w:lvl>
    <w:lvl w:ilvl="7" w:tplc="6DE08688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Cabin" w:eastAsia="Cabin" w:hAnsi="Cabin" w:cs="Cabin"/>
        <w:b/>
        <w:bCs/>
        <w:i w:val="0"/>
        <w:iCs w:val="0"/>
        <w:strike w:val="0"/>
        <w:color w:val="000000"/>
        <w:sz w:val="22"/>
        <w:szCs w:val="22"/>
        <w:u w:val="none"/>
      </w:rPr>
    </w:lvl>
    <w:lvl w:ilvl="8" w:tplc="B5E222D0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Cabin" w:eastAsia="Cabin" w:hAnsi="Cabin" w:cs="Cabin"/>
        <w:b/>
        <w:bCs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">
    <w:nsid w:val="00000002"/>
    <w:multiLevelType w:val="hybridMultilevel"/>
    <w:tmpl w:val="00000002"/>
    <w:lvl w:ilvl="0" w:tplc="744E51A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Cabin" w:eastAsia="Cabin" w:hAnsi="Cabin" w:cs="Cabi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E1DA0202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Cabin" w:eastAsia="Cabin" w:hAnsi="Cabin" w:cs="Cabi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57D4B312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Cabin" w:eastAsia="Cabin" w:hAnsi="Cabin" w:cs="Cabi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6FE295F0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Cabin" w:eastAsia="Cabin" w:hAnsi="Cabin" w:cs="Cabi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A75AC3D8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Cabin" w:eastAsia="Cabin" w:hAnsi="Cabin" w:cs="Cabi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EF90EF52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Cabin" w:eastAsia="Cabin" w:hAnsi="Cabin" w:cs="Cabi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CC0C9F30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Cabin" w:eastAsia="Cabin" w:hAnsi="Cabin" w:cs="Cabi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75DE574E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Cabin" w:eastAsia="Cabin" w:hAnsi="Cabin" w:cs="Cabi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B1E05476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Cabin" w:eastAsia="Cabin" w:hAnsi="Cabin" w:cs="Cabi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2">
    <w:nsid w:val="00000003"/>
    <w:multiLevelType w:val="hybridMultilevel"/>
    <w:tmpl w:val="00000003"/>
    <w:lvl w:ilvl="0" w:tplc="F9D271A4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Cabin" w:eastAsia="Cabin" w:hAnsi="Cabin" w:cs="Cabi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079410EE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Cabin" w:eastAsia="Cabin" w:hAnsi="Cabin" w:cs="Cabi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1249712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Cabin" w:eastAsia="Cabin" w:hAnsi="Cabin" w:cs="Cabi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0052C0BC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Cabin" w:eastAsia="Cabin" w:hAnsi="Cabin" w:cs="Cabi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637E362E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Cabin" w:eastAsia="Cabin" w:hAnsi="Cabin" w:cs="Cabi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08BEA706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Cabin" w:eastAsia="Cabin" w:hAnsi="Cabin" w:cs="Cabi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41CCB828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Cabin" w:eastAsia="Cabin" w:hAnsi="Cabin" w:cs="Cabi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7AFA2DF8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Cabin" w:eastAsia="Cabin" w:hAnsi="Cabin" w:cs="Cabi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0D527E0E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Cabin" w:eastAsia="Cabin" w:hAnsi="Cabin" w:cs="Cabi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3">
    <w:nsid w:val="3F0D29AE"/>
    <w:multiLevelType w:val="hybridMultilevel"/>
    <w:tmpl w:val="EF623EE0"/>
    <w:lvl w:ilvl="0" w:tplc="F030E93A">
      <w:start w:val="51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efaultTabStop w:val="720"/>
  <w:noPunctuationKerning/>
  <w:characterSpacingControl w:val="doNotCompress"/>
  <w:compat/>
  <w:rsids>
    <w:rsidRoot w:val="00A77B3E"/>
    <w:rsid w:val="00014C65"/>
    <w:rsid w:val="000A4DFA"/>
    <w:rsid w:val="00107C26"/>
    <w:rsid w:val="0016408A"/>
    <w:rsid w:val="00223710"/>
    <w:rsid w:val="00367C07"/>
    <w:rsid w:val="0038168E"/>
    <w:rsid w:val="004A0047"/>
    <w:rsid w:val="004C501B"/>
    <w:rsid w:val="00511291"/>
    <w:rsid w:val="00655535"/>
    <w:rsid w:val="006878A8"/>
    <w:rsid w:val="0072340F"/>
    <w:rsid w:val="007654E8"/>
    <w:rsid w:val="00862683"/>
    <w:rsid w:val="008E171F"/>
    <w:rsid w:val="00906BD5"/>
    <w:rsid w:val="00A77B3E"/>
    <w:rsid w:val="00AA6167"/>
    <w:rsid w:val="00B61D43"/>
    <w:rsid w:val="00C57A49"/>
    <w:rsid w:val="00E037B7"/>
    <w:rsid w:val="00FF3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78A8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480" w:after="120" w:line="240" w:lineRule="auto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qFormat/>
    <w:rsid w:val="00EF7B96"/>
    <w:pPr>
      <w:spacing w:before="360" w:after="80" w:line="240" w:lineRule="auto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80" w:after="80" w:line="240" w:lineRule="auto"/>
      <w:outlineLvl w:val="2"/>
    </w:pPr>
    <w:rPr>
      <w:b/>
      <w:bCs/>
      <w:color w:val="666666"/>
      <w:sz w:val="24"/>
      <w:szCs w:val="24"/>
    </w:rPr>
  </w:style>
  <w:style w:type="paragraph" w:styleId="Heading4">
    <w:name w:val="heading 4"/>
    <w:basedOn w:val="Normal"/>
    <w:next w:val="Normal"/>
    <w:qFormat/>
    <w:rsid w:val="00EF7B96"/>
    <w:pPr>
      <w:spacing w:before="240" w:after="40" w:line="240" w:lineRule="auto"/>
      <w:outlineLvl w:val="3"/>
    </w:pPr>
    <w:rPr>
      <w:i/>
      <w:iCs/>
      <w:color w:val="666666"/>
    </w:rPr>
  </w:style>
  <w:style w:type="paragraph" w:styleId="Heading5">
    <w:name w:val="heading 5"/>
    <w:basedOn w:val="Normal"/>
    <w:next w:val="Normal"/>
    <w:qFormat/>
    <w:rsid w:val="00EF7B96"/>
    <w:pPr>
      <w:spacing w:before="220" w:after="40" w:line="240" w:lineRule="auto"/>
      <w:outlineLvl w:val="4"/>
    </w:pPr>
    <w:rPr>
      <w:b/>
      <w:bCs/>
      <w:color w:val="666666"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00" w:after="40" w:line="240" w:lineRule="auto"/>
      <w:outlineLvl w:val="5"/>
    </w:pPr>
    <w:rPr>
      <w:i/>
      <w:iCs/>
      <w:color w:val="6666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7B96"/>
    <w:pPr>
      <w:spacing w:before="480" w:after="120" w:line="240" w:lineRule="auto"/>
    </w:pPr>
    <w:rPr>
      <w:b/>
      <w:bCs/>
      <w:sz w:val="72"/>
      <w:szCs w:val="72"/>
    </w:rPr>
  </w:style>
  <w:style w:type="paragraph" w:styleId="Subtitle">
    <w:name w:val="Subtitle"/>
    <w:basedOn w:val="Normal"/>
    <w:qFormat/>
    <w:rsid w:val="00EF7B96"/>
    <w:pPr>
      <w:spacing w:before="360" w:after="80" w:line="240" w:lineRule="auto"/>
    </w:pPr>
    <w:rPr>
      <w:rFonts w:ascii="Georgia" w:eastAsia="Georgia" w:hAnsi="Georgia" w:cs="Georgia"/>
      <w:i/>
      <w:iCs/>
      <w:color w:val="666666"/>
      <w:sz w:val="48"/>
      <w:szCs w:val="48"/>
    </w:rPr>
  </w:style>
  <w:style w:type="character" w:customStyle="1" w:styleId="c3">
    <w:name w:val="c3"/>
    <w:basedOn w:val="DefaultParagraphFont"/>
    <w:rsid w:val="00655535"/>
  </w:style>
  <w:style w:type="character" w:styleId="Hyperlink">
    <w:name w:val="Hyperlink"/>
    <w:basedOn w:val="DefaultParagraphFont"/>
    <w:rsid w:val="0065553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55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E8dkWQVFAoA&amp;list=PL8dPuuaLjXtNdTKZkV_GiIYXpV9w4WxbX&amp;index=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RBOsqmBQBQk&amp;list=PL8dPuuaLjXtNdTKZkV_GiIYXpV9w4WxbX&amp;index=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pOp-qLLTMso&amp;list=PLFCE4D99C4124A27A&amp;index=55&amp;feature=plpp_video" TargetMode="External"/><Relationship Id="rId5" Type="http://schemas.openxmlformats.org/officeDocument/2006/relationships/hyperlink" Target="http://www.youtube.com/watch?v=Bu6ouKt9zh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NHSD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NHSD</dc:creator>
  <cp:lastModifiedBy>NHSD</cp:lastModifiedBy>
  <cp:revision>4</cp:revision>
  <cp:lastPrinted>2013-04-17T21:20:00Z</cp:lastPrinted>
  <dcterms:created xsi:type="dcterms:W3CDTF">2013-04-29T12:38:00Z</dcterms:created>
  <dcterms:modified xsi:type="dcterms:W3CDTF">2014-04-21T20:02:00Z</dcterms:modified>
</cp:coreProperties>
</file>